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17" w:rsidRPr="0072665C" w:rsidRDefault="00B94CDD" w:rsidP="00A92D17">
      <w:pPr>
        <w:jc w:val="center"/>
        <w:rPr>
          <w:rFonts w:asciiTheme="minorHAnsi" w:hAnsiTheme="minorHAnsi" w:cstheme="minorHAnsi"/>
          <w:b/>
          <w:bCs/>
        </w:rPr>
      </w:pPr>
      <w:r w:rsidRPr="0072665C">
        <w:rPr>
          <w:rFonts w:asciiTheme="minorHAnsi" w:hAnsiTheme="minorHAnsi" w:cstheme="minorHAnsi"/>
          <w:b/>
          <w:bCs/>
        </w:rPr>
        <w:t xml:space="preserve">REGULAMIN </w:t>
      </w:r>
    </w:p>
    <w:p w:rsidR="00A92D17" w:rsidRPr="0072665C" w:rsidRDefault="00B94CDD" w:rsidP="00A92D17">
      <w:pPr>
        <w:jc w:val="center"/>
        <w:rPr>
          <w:rFonts w:asciiTheme="minorHAnsi" w:hAnsiTheme="minorHAnsi" w:cstheme="minorHAnsi"/>
          <w:b/>
          <w:bCs/>
        </w:rPr>
      </w:pPr>
      <w:r w:rsidRPr="0072665C">
        <w:rPr>
          <w:rFonts w:asciiTheme="minorHAnsi" w:hAnsiTheme="minorHAnsi" w:cstheme="minorHAnsi"/>
          <w:b/>
          <w:bCs/>
        </w:rPr>
        <w:t>FUNKCJONOWANIA MONITORINGU WIZYJNEGO</w:t>
      </w:r>
    </w:p>
    <w:p w:rsidR="00A92D17" w:rsidRPr="0072665C" w:rsidRDefault="00B94CDD" w:rsidP="00A92D17">
      <w:pPr>
        <w:jc w:val="center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  <w:b/>
          <w:bCs/>
        </w:rPr>
        <w:t xml:space="preserve"> W SZKOLE PODSTAWOWEJ IM. ARKADEGO FIEDLERA W NOWEJ WSI</w:t>
      </w:r>
    </w:p>
    <w:p w:rsidR="00A92D17" w:rsidRPr="0072665C" w:rsidRDefault="00A92D17" w:rsidP="00A92D17">
      <w:pPr>
        <w:pStyle w:val="Normalny1"/>
        <w:spacing w:before="240" w:after="240"/>
        <w:jc w:val="center"/>
        <w:rPr>
          <w:rFonts w:asciiTheme="minorHAnsi" w:hAnsiTheme="minorHAnsi" w:cstheme="minorHAnsi"/>
          <w:b/>
        </w:rPr>
      </w:pPr>
      <w:r w:rsidRPr="0072665C">
        <w:rPr>
          <w:rFonts w:asciiTheme="minorHAnsi" w:hAnsiTheme="minorHAnsi" w:cstheme="minorHAnsi"/>
          <w:b/>
        </w:rPr>
        <w:t>§ 1.</w:t>
      </w:r>
    </w:p>
    <w:p w:rsidR="00A92D17" w:rsidRPr="0072665C" w:rsidRDefault="00A92D17" w:rsidP="003121F4">
      <w:pPr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 xml:space="preserve">Regulamin określa cel i zasady funkcjonowania systemu monitoringu wizyjnego, miejsca instalacji kamer systemu, reguły rejestracji i przechowywania zapisu z kamer, sposób ich zabezpieczenia oraz tryb udostępniania danych z zapisu z kamer. </w:t>
      </w:r>
    </w:p>
    <w:p w:rsidR="00A92D17" w:rsidRPr="0072665C" w:rsidRDefault="00A92D17" w:rsidP="00A92D17">
      <w:pPr>
        <w:pStyle w:val="Normalny1"/>
        <w:spacing w:before="240" w:after="240"/>
        <w:jc w:val="center"/>
        <w:rPr>
          <w:rFonts w:asciiTheme="minorHAnsi" w:hAnsiTheme="minorHAnsi" w:cstheme="minorHAnsi"/>
          <w:b/>
        </w:rPr>
      </w:pPr>
      <w:r w:rsidRPr="0072665C">
        <w:rPr>
          <w:rFonts w:asciiTheme="minorHAnsi" w:hAnsiTheme="minorHAnsi" w:cstheme="minorHAnsi"/>
          <w:b/>
        </w:rPr>
        <w:t>§ 2.</w:t>
      </w:r>
    </w:p>
    <w:p w:rsidR="00A92D17" w:rsidRPr="0072665C" w:rsidRDefault="00A92D17" w:rsidP="003121F4">
      <w:pPr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 xml:space="preserve">Celem </w:t>
      </w:r>
      <w:r w:rsidR="003121F4" w:rsidRPr="0072665C">
        <w:rPr>
          <w:rFonts w:asciiTheme="minorHAnsi" w:hAnsiTheme="minorHAnsi" w:cstheme="minorHAnsi"/>
        </w:rPr>
        <w:t xml:space="preserve">prowadzenia </w:t>
      </w:r>
      <w:r w:rsidRPr="0072665C">
        <w:rPr>
          <w:rFonts w:asciiTheme="minorHAnsi" w:hAnsiTheme="minorHAnsi" w:cstheme="minorHAnsi"/>
        </w:rPr>
        <w:t xml:space="preserve">monitoringu wizyjnego </w:t>
      </w:r>
      <w:r w:rsidR="00B16105" w:rsidRPr="0072665C">
        <w:rPr>
          <w:rFonts w:asciiTheme="minorHAnsi" w:hAnsiTheme="minorHAnsi" w:cstheme="minorHAnsi"/>
        </w:rPr>
        <w:t>jest:</w:t>
      </w:r>
    </w:p>
    <w:p w:rsidR="00262485" w:rsidRPr="0072665C" w:rsidRDefault="00262485" w:rsidP="00262485">
      <w:pPr>
        <w:widowControl w:val="0"/>
        <w:suppressAutoHyphens/>
        <w:jc w:val="both"/>
        <w:rPr>
          <w:rFonts w:asciiTheme="minorHAnsi" w:hAnsiTheme="minorHAnsi" w:cstheme="minorHAnsi"/>
          <w:highlight w:val="yellow"/>
        </w:rPr>
      </w:pPr>
    </w:p>
    <w:p w:rsidR="001B1406" w:rsidRPr="0072665C" w:rsidRDefault="001B1406" w:rsidP="00EE268A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zapewnienia bezpieczeństwa pracowników, ochrony mienia, zachowania w tajemnicy informacji, których ujawnienie mogłoby narazić Administratora na szkodę;</w:t>
      </w:r>
    </w:p>
    <w:p w:rsidR="001B1406" w:rsidRPr="0072665C" w:rsidRDefault="001B1406" w:rsidP="00EE268A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zapewnienia bezpieczeństwa uczniów i pracowników oraz ochrony mienia</w:t>
      </w:r>
      <w:r w:rsidR="000215D4" w:rsidRPr="0072665C">
        <w:rPr>
          <w:rFonts w:asciiTheme="minorHAnsi" w:hAnsiTheme="minorHAnsi" w:cstheme="minorHAnsi"/>
        </w:rPr>
        <w:t>.</w:t>
      </w:r>
    </w:p>
    <w:p w:rsidR="001B1406" w:rsidRPr="0072665C" w:rsidRDefault="001B1406" w:rsidP="001B1406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:rsidR="00A92D17" w:rsidRPr="0072665C" w:rsidRDefault="00A92D17" w:rsidP="00A92D17">
      <w:pPr>
        <w:pStyle w:val="Normalny1"/>
        <w:spacing w:before="240" w:after="240"/>
        <w:jc w:val="center"/>
        <w:rPr>
          <w:rFonts w:asciiTheme="minorHAnsi" w:hAnsiTheme="minorHAnsi" w:cstheme="minorHAnsi"/>
          <w:b/>
        </w:rPr>
      </w:pPr>
      <w:r w:rsidRPr="0072665C">
        <w:rPr>
          <w:rFonts w:asciiTheme="minorHAnsi" w:hAnsiTheme="minorHAnsi" w:cstheme="minorHAnsi"/>
          <w:b/>
        </w:rPr>
        <w:t>§ 3.</w:t>
      </w:r>
    </w:p>
    <w:p w:rsidR="00A92D17" w:rsidRPr="0072665C" w:rsidRDefault="00A92D17" w:rsidP="00714D28">
      <w:pPr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Administratorem systemu monitoringu wiz</w:t>
      </w:r>
      <w:r w:rsidR="00C04A3A" w:rsidRPr="0072665C">
        <w:rPr>
          <w:rFonts w:asciiTheme="minorHAnsi" w:hAnsiTheme="minorHAnsi" w:cstheme="minorHAnsi"/>
        </w:rPr>
        <w:t xml:space="preserve">yjnego jest </w:t>
      </w:r>
      <w:r w:rsidR="00714D28" w:rsidRPr="0072665C">
        <w:rPr>
          <w:rFonts w:asciiTheme="minorHAnsi" w:hAnsiTheme="minorHAnsi" w:cstheme="minorHAnsi"/>
        </w:rPr>
        <w:t xml:space="preserve">Administrator, to jest </w:t>
      </w:r>
      <w:r w:rsidR="00B16105" w:rsidRPr="0072665C">
        <w:rPr>
          <w:rFonts w:asciiTheme="minorHAnsi" w:hAnsiTheme="minorHAnsi" w:cstheme="minorHAnsi"/>
        </w:rPr>
        <w:t>Szkoła Podstawowa im. Arkadego Fiedlera w Nowej Wsi.</w:t>
      </w:r>
      <w:r w:rsidR="00C04A3A" w:rsidRPr="0072665C">
        <w:rPr>
          <w:rFonts w:asciiTheme="minorHAnsi" w:hAnsiTheme="minorHAnsi" w:cstheme="minorHAnsi"/>
        </w:rPr>
        <w:t xml:space="preserve"> </w:t>
      </w:r>
    </w:p>
    <w:p w:rsidR="00A92D17" w:rsidRPr="0072665C" w:rsidRDefault="00A92D17" w:rsidP="00A92D17">
      <w:pPr>
        <w:pStyle w:val="Normalny1"/>
        <w:spacing w:before="240" w:after="240"/>
        <w:jc w:val="center"/>
        <w:rPr>
          <w:rFonts w:asciiTheme="minorHAnsi" w:hAnsiTheme="minorHAnsi" w:cstheme="minorHAnsi"/>
          <w:b/>
        </w:rPr>
      </w:pPr>
      <w:r w:rsidRPr="0072665C">
        <w:rPr>
          <w:rFonts w:asciiTheme="minorHAnsi" w:hAnsiTheme="minorHAnsi" w:cstheme="minorHAnsi"/>
          <w:b/>
        </w:rPr>
        <w:t>§ 4.</w:t>
      </w:r>
    </w:p>
    <w:p w:rsidR="00A92D17" w:rsidRPr="0072665C" w:rsidRDefault="00A92D17" w:rsidP="0072665C">
      <w:pPr>
        <w:widowControl w:val="0"/>
        <w:numPr>
          <w:ilvl w:val="0"/>
          <w:numId w:val="8"/>
        </w:numPr>
        <w:shd w:val="clear" w:color="auto" w:fill="FFFFFF" w:themeFill="background1"/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System monitoringu wizyjnego obejmuje</w:t>
      </w:r>
      <w:r w:rsidR="00B94CDD" w:rsidRPr="0072665C">
        <w:rPr>
          <w:rFonts w:asciiTheme="minorHAnsi" w:hAnsiTheme="minorHAnsi" w:cstheme="minorHAnsi"/>
        </w:rPr>
        <w:t xml:space="preserve"> wejścia do budynków</w:t>
      </w:r>
      <w:r w:rsidRPr="0072665C">
        <w:rPr>
          <w:rFonts w:asciiTheme="minorHAnsi" w:hAnsiTheme="minorHAnsi" w:cstheme="minorHAnsi"/>
        </w:rPr>
        <w:t xml:space="preserve"> </w:t>
      </w:r>
      <w:r w:rsidR="00B94CDD" w:rsidRPr="0072665C">
        <w:rPr>
          <w:rFonts w:asciiTheme="minorHAnsi" w:hAnsiTheme="minorHAnsi" w:cstheme="minorHAnsi"/>
        </w:rPr>
        <w:t xml:space="preserve">szkoły , </w:t>
      </w:r>
      <w:r w:rsidR="004665C7" w:rsidRPr="0072665C">
        <w:rPr>
          <w:rFonts w:asciiTheme="minorHAnsi" w:hAnsiTheme="minorHAnsi" w:cstheme="minorHAnsi"/>
        </w:rPr>
        <w:t xml:space="preserve">teren </w:t>
      </w:r>
      <w:r w:rsidR="00B94CDD" w:rsidRPr="0072665C">
        <w:rPr>
          <w:rFonts w:asciiTheme="minorHAnsi" w:hAnsiTheme="minorHAnsi" w:cstheme="minorHAnsi"/>
        </w:rPr>
        <w:t>boiska szkolnego, plac zabaw, parking</w:t>
      </w:r>
      <w:r w:rsidR="004665C7" w:rsidRPr="0072665C">
        <w:rPr>
          <w:rFonts w:asciiTheme="minorHAnsi" w:hAnsiTheme="minorHAnsi" w:cstheme="minorHAnsi"/>
        </w:rPr>
        <w:t xml:space="preserve"> Ad</w:t>
      </w:r>
      <w:r w:rsidR="00B94CDD" w:rsidRPr="0072665C">
        <w:rPr>
          <w:rFonts w:asciiTheme="minorHAnsi" w:hAnsiTheme="minorHAnsi" w:cstheme="minorHAnsi"/>
        </w:rPr>
        <w:t>ministratora (Szkoły Podstawowej w Nowej Wsi</w:t>
      </w:r>
      <w:r w:rsidR="004665C7" w:rsidRPr="0072665C">
        <w:rPr>
          <w:rFonts w:asciiTheme="minorHAnsi" w:hAnsiTheme="minorHAnsi" w:cstheme="minorHAnsi"/>
        </w:rPr>
        <w:t xml:space="preserve">) i teren wokół budynków Administratora </w:t>
      </w:r>
      <w:r w:rsidR="00B94CDD" w:rsidRPr="0072665C">
        <w:rPr>
          <w:rFonts w:asciiTheme="minorHAnsi" w:hAnsiTheme="minorHAnsi" w:cstheme="minorHAnsi"/>
        </w:rPr>
        <w:t>Szkoły Podstawowej w Nowej Wsi</w:t>
      </w:r>
      <w:r w:rsidR="004665C7" w:rsidRPr="0072665C">
        <w:rPr>
          <w:rFonts w:asciiTheme="minorHAnsi" w:hAnsiTheme="minorHAnsi" w:cstheme="minorHAnsi"/>
        </w:rPr>
        <w:t xml:space="preserve">). </w:t>
      </w:r>
    </w:p>
    <w:p w:rsidR="00A92D17" w:rsidRPr="0072665C" w:rsidRDefault="00A92D17" w:rsidP="00A00E38">
      <w:pPr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Monitoring wizyjny nie obejmuje pomieszczeń sanitarnych, szatni, stołówki, palarni, pomieszczeń socjalnych oraz pomieszczeń udostępnianych zakładowym związkom zawodowym.</w:t>
      </w:r>
    </w:p>
    <w:p w:rsidR="00A92D17" w:rsidRPr="0072665C" w:rsidRDefault="00A92D17" w:rsidP="00A00E38">
      <w:pPr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System monitoringu wizyjnego składa się z:</w:t>
      </w:r>
    </w:p>
    <w:p w:rsidR="00A92D17" w:rsidRPr="0072665C" w:rsidRDefault="00A92D17" w:rsidP="00831CF3">
      <w:pPr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kamer rejestrujących obraz,</w:t>
      </w:r>
    </w:p>
    <w:p w:rsidR="00A92D17" w:rsidRPr="0072665C" w:rsidRDefault="00A92D17" w:rsidP="00831CF3">
      <w:pPr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urządzenia rejestrującego i zapisującego obraz na nośniku fizycznym,</w:t>
      </w:r>
    </w:p>
    <w:p w:rsidR="00A92D17" w:rsidRPr="0072665C" w:rsidRDefault="00A92D17" w:rsidP="00831CF3">
      <w:pPr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stacji monitorowania umożliwiającej podgląd rejestrowanego obrazu.</w:t>
      </w:r>
    </w:p>
    <w:p w:rsidR="00A92D17" w:rsidRPr="0072665C" w:rsidRDefault="00A92D17" w:rsidP="00A00E38">
      <w:pPr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 xml:space="preserve">Urządzenie rejestrujące oraz stacja monitorowania znajdują się w pomieszczeniach budynku </w:t>
      </w:r>
      <w:r w:rsidR="00031620" w:rsidRPr="0072665C">
        <w:rPr>
          <w:rFonts w:asciiTheme="minorHAnsi" w:hAnsiTheme="minorHAnsi" w:cstheme="minorHAnsi"/>
        </w:rPr>
        <w:t xml:space="preserve">Administratora w </w:t>
      </w:r>
      <w:r w:rsidR="00B94CDD" w:rsidRPr="0072665C">
        <w:rPr>
          <w:rFonts w:asciiTheme="minorHAnsi" w:hAnsiTheme="minorHAnsi" w:cstheme="minorHAnsi"/>
        </w:rPr>
        <w:t xml:space="preserve">Szkole Podstawowej w Nowej Wsi </w:t>
      </w:r>
      <w:r w:rsidRPr="0072665C">
        <w:rPr>
          <w:rFonts w:asciiTheme="minorHAnsi" w:hAnsiTheme="minorHAnsi" w:cstheme="minorHAnsi"/>
        </w:rPr>
        <w:t xml:space="preserve">przy ul. </w:t>
      </w:r>
      <w:r w:rsidR="00B94CDD" w:rsidRPr="0072665C">
        <w:rPr>
          <w:rFonts w:asciiTheme="minorHAnsi" w:hAnsiTheme="minorHAnsi" w:cstheme="minorHAnsi"/>
        </w:rPr>
        <w:t>Szkolnej 5</w:t>
      </w:r>
      <w:r w:rsidR="00C04A3A" w:rsidRPr="0072665C">
        <w:rPr>
          <w:rFonts w:asciiTheme="minorHAnsi" w:hAnsiTheme="minorHAnsi" w:cstheme="minorHAnsi"/>
        </w:rPr>
        <w:t>.</w:t>
      </w:r>
    </w:p>
    <w:p w:rsidR="00A92D17" w:rsidRPr="0072665C" w:rsidRDefault="00A92D17" w:rsidP="00A00E38">
      <w:pPr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Monitoring funkcjonuje całodobowo.</w:t>
      </w:r>
    </w:p>
    <w:p w:rsidR="00A92D17" w:rsidRPr="0072665C" w:rsidRDefault="00A92D17" w:rsidP="00A00E38">
      <w:pPr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Rejestracji podlega obraz z kamer monitoringu, bez rejestracji dźwięku.</w:t>
      </w:r>
    </w:p>
    <w:p w:rsidR="00A92D17" w:rsidRPr="0072665C" w:rsidRDefault="00A92D17" w:rsidP="00A00E38">
      <w:pPr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 xml:space="preserve">Zapisy z kamer przechowywane są przez okres </w:t>
      </w:r>
      <w:r w:rsidR="00B94CDD" w:rsidRPr="0072665C">
        <w:rPr>
          <w:rFonts w:asciiTheme="minorHAnsi" w:hAnsiTheme="minorHAnsi" w:cstheme="minorHAnsi"/>
        </w:rPr>
        <w:t>60 dni</w:t>
      </w:r>
      <w:r w:rsidRPr="0072665C">
        <w:rPr>
          <w:rFonts w:asciiTheme="minorHAnsi" w:hAnsiTheme="minorHAnsi" w:cstheme="minorHAnsi"/>
        </w:rPr>
        <w:t xml:space="preserve"> a następnie dane ulegają usunięciu poprzez nadpisanie danych na urządzeniu rejestrującym.</w:t>
      </w:r>
    </w:p>
    <w:p w:rsidR="00A92D17" w:rsidRPr="0072665C" w:rsidRDefault="00A92D17" w:rsidP="00A92D17">
      <w:pPr>
        <w:pStyle w:val="Normalny1"/>
        <w:spacing w:before="240" w:after="240"/>
        <w:jc w:val="center"/>
        <w:rPr>
          <w:rFonts w:asciiTheme="minorHAnsi" w:hAnsiTheme="minorHAnsi" w:cstheme="minorHAnsi"/>
          <w:b/>
        </w:rPr>
      </w:pPr>
      <w:r w:rsidRPr="0072665C">
        <w:rPr>
          <w:rFonts w:asciiTheme="minorHAnsi" w:hAnsiTheme="minorHAnsi" w:cstheme="minorHAnsi"/>
          <w:b/>
        </w:rPr>
        <w:t>§ 5.</w:t>
      </w:r>
    </w:p>
    <w:p w:rsidR="00A92D17" w:rsidRPr="0072665C" w:rsidRDefault="00A92D17" w:rsidP="00B01007">
      <w:pPr>
        <w:widowControl w:val="0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 xml:space="preserve">Informacja o funkcjonowaniu monitoringu wizyjnego podawana jest poprzez rozmieszczenie tablic z piktogramem kamery </w:t>
      </w:r>
      <w:r w:rsidR="00FB4C2B" w:rsidRPr="0072665C">
        <w:rPr>
          <w:rFonts w:asciiTheme="minorHAnsi" w:hAnsiTheme="minorHAnsi" w:cstheme="minorHAnsi"/>
        </w:rPr>
        <w:t xml:space="preserve">/ napisem „Teren monitorowany” </w:t>
      </w:r>
      <w:r w:rsidRPr="0072665C">
        <w:rPr>
          <w:rFonts w:asciiTheme="minorHAnsi" w:hAnsiTheme="minorHAnsi" w:cstheme="minorHAnsi"/>
        </w:rPr>
        <w:t>na terenie i przy wejściach do budynków.</w:t>
      </w:r>
    </w:p>
    <w:p w:rsidR="00A92D17" w:rsidRPr="0072665C" w:rsidRDefault="00A92D17" w:rsidP="00B01007">
      <w:pPr>
        <w:widowControl w:val="0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 xml:space="preserve">Na tablicy ogłoszeń, </w:t>
      </w:r>
      <w:r w:rsidR="00E60648" w:rsidRPr="0072665C">
        <w:rPr>
          <w:rFonts w:asciiTheme="minorHAnsi" w:hAnsiTheme="minorHAnsi" w:cstheme="minorHAnsi"/>
        </w:rPr>
        <w:t xml:space="preserve">w sekretariacie, </w:t>
      </w:r>
      <w:r w:rsidR="00A50EB3" w:rsidRPr="0072665C">
        <w:rPr>
          <w:rFonts w:asciiTheme="minorHAnsi" w:hAnsiTheme="minorHAnsi" w:cstheme="minorHAnsi"/>
        </w:rPr>
        <w:t xml:space="preserve">przy wejściu na monitorowany teren, </w:t>
      </w:r>
      <w:r w:rsidRPr="0072665C">
        <w:rPr>
          <w:rFonts w:asciiTheme="minorHAnsi" w:hAnsiTheme="minorHAnsi" w:cstheme="minorHAnsi"/>
        </w:rPr>
        <w:t xml:space="preserve">na stronach </w:t>
      </w:r>
      <w:r w:rsidR="00FB4C2B" w:rsidRPr="0072665C">
        <w:rPr>
          <w:rFonts w:asciiTheme="minorHAnsi" w:hAnsiTheme="minorHAnsi" w:cstheme="minorHAnsi"/>
        </w:rPr>
        <w:lastRenderedPageBreak/>
        <w:t>internetowych Administratora</w:t>
      </w:r>
      <w:r w:rsidRPr="0072665C">
        <w:rPr>
          <w:rFonts w:asciiTheme="minorHAnsi" w:hAnsiTheme="minorHAnsi" w:cstheme="minorHAnsi"/>
        </w:rPr>
        <w:t xml:space="preserve"> </w:t>
      </w:r>
      <w:r w:rsidR="00B94CDD" w:rsidRPr="0072665C">
        <w:rPr>
          <w:rFonts w:asciiTheme="minorHAnsi" w:hAnsiTheme="minorHAnsi" w:cstheme="minorHAnsi"/>
        </w:rPr>
        <w:t>z</w:t>
      </w:r>
      <w:r w:rsidRPr="0072665C">
        <w:rPr>
          <w:rFonts w:asciiTheme="minorHAnsi" w:hAnsiTheme="minorHAnsi" w:cstheme="minorHAnsi"/>
        </w:rPr>
        <w:t>amieszcza się klauzulę</w:t>
      </w:r>
      <w:r w:rsidR="00E60648" w:rsidRPr="0072665C">
        <w:rPr>
          <w:rFonts w:asciiTheme="minorHAnsi" w:hAnsiTheme="minorHAnsi" w:cstheme="minorHAnsi"/>
        </w:rPr>
        <w:t xml:space="preserve"> informacyjną dotyczącą monitoringu w brzmieniu określonym w załączniku nr 1 do niniejszego regulaminu.</w:t>
      </w:r>
    </w:p>
    <w:p w:rsidR="00B01007" w:rsidRPr="0072665C" w:rsidRDefault="00B01007" w:rsidP="00B01007">
      <w:pPr>
        <w:widowControl w:val="0"/>
        <w:suppressAutoHyphens/>
        <w:ind w:left="720"/>
        <w:jc w:val="both"/>
        <w:rPr>
          <w:rFonts w:asciiTheme="minorHAnsi" w:hAnsiTheme="minorHAnsi" w:cstheme="minorHAnsi"/>
        </w:rPr>
      </w:pPr>
    </w:p>
    <w:p w:rsidR="00A92D17" w:rsidRPr="0072665C" w:rsidRDefault="00A92D17" w:rsidP="00A92D17">
      <w:pPr>
        <w:pStyle w:val="Normalny1"/>
        <w:spacing w:before="240" w:after="240"/>
        <w:jc w:val="center"/>
        <w:rPr>
          <w:rFonts w:asciiTheme="minorHAnsi" w:hAnsiTheme="minorHAnsi" w:cstheme="minorHAnsi"/>
          <w:b/>
        </w:rPr>
      </w:pPr>
      <w:r w:rsidRPr="0072665C">
        <w:rPr>
          <w:rFonts w:asciiTheme="minorHAnsi" w:hAnsiTheme="minorHAnsi" w:cstheme="minorHAnsi"/>
          <w:b/>
        </w:rPr>
        <w:t>§ 6.</w:t>
      </w:r>
    </w:p>
    <w:p w:rsidR="00A92D17" w:rsidRPr="0072665C" w:rsidRDefault="00416D98" w:rsidP="00416D98">
      <w:pPr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Bieżący d</w:t>
      </w:r>
      <w:r w:rsidR="00A92D17" w:rsidRPr="0072665C">
        <w:rPr>
          <w:rFonts w:asciiTheme="minorHAnsi" w:hAnsiTheme="minorHAnsi" w:cstheme="minorHAnsi"/>
        </w:rPr>
        <w:t>ostęp do obrazu i zapisu monitoringu mają</w:t>
      </w:r>
      <w:r w:rsidRPr="0072665C">
        <w:rPr>
          <w:rFonts w:asciiTheme="minorHAnsi" w:hAnsiTheme="minorHAnsi" w:cstheme="minorHAnsi"/>
        </w:rPr>
        <w:t xml:space="preserve"> osoby upoważnione do tego przez Administratora, a w </w:t>
      </w:r>
      <w:r w:rsidR="004E2ECC" w:rsidRPr="0072665C">
        <w:rPr>
          <w:rFonts w:asciiTheme="minorHAnsi" w:hAnsiTheme="minorHAnsi" w:cstheme="minorHAnsi"/>
        </w:rPr>
        <w:t>szczególności</w:t>
      </w:r>
      <w:r w:rsidR="00A92D17" w:rsidRPr="0072665C">
        <w:rPr>
          <w:rFonts w:asciiTheme="minorHAnsi" w:hAnsiTheme="minorHAnsi" w:cstheme="minorHAnsi"/>
        </w:rPr>
        <w:t>: administrator systemów informatycznych</w:t>
      </w:r>
      <w:r w:rsidR="001B3FB4" w:rsidRPr="0072665C">
        <w:rPr>
          <w:rFonts w:asciiTheme="minorHAnsi" w:hAnsiTheme="minorHAnsi" w:cstheme="minorHAnsi"/>
        </w:rPr>
        <w:t xml:space="preserve"> (jeżeli został wyznaczony)</w:t>
      </w:r>
      <w:r w:rsidR="00C04A3A" w:rsidRPr="0072665C">
        <w:rPr>
          <w:rFonts w:asciiTheme="minorHAnsi" w:hAnsiTheme="minorHAnsi" w:cstheme="minorHAnsi"/>
        </w:rPr>
        <w:t xml:space="preserve">, </w:t>
      </w:r>
      <w:r w:rsidR="00A92D17" w:rsidRPr="0072665C">
        <w:rPr>
          <w:rFonts w:asciiTheme="minorHAnsi" w:hAnsiTheme="minorHAnsi" w:cstheme="minorHAnsi"/>
        </w:rPr>
        <w:t xml:space="preserve">a nadto pracownicy przedsiębiorstw świadczących usługi ochrony osób i mienia oraz świadczących usługi konserwacji urządzeń monitorujących na podstawie umowy powierzenia zawartej </w:t>
      </w:r>
      <w:r w:rsidRPr="0072665C">
        <w:rPr>
          <w:rFonts w:asciiTheme="minorHAnsi" w:hAnsiTheme="minorHAnsi" w:cstheme="minorHAnsi"/>
        </w:rPr>
        <w:t>z Administratorem.</w:t>
      </w:r>
      <w:r w:rsidR="00C04A3A" w:rsidRPr="0072665C">
        <w:rPr>
          <w:rFonts w:asciiTheme="minorHAnsi" w:hAnsiTheme="minorHAnsi" w:cstheme="minorHAnsi"/>
        </w:rPr>
        <w:t xml:space="preserve"> </w:t>
      </w:r>
      <w:r w:rsidR="00A92D17" w:rsidRPr="0072665C">
        <w:rPr>
          <w:rFonts w:asciiTheme="minorHAnsi" w:hAnsiTheme="minorHAnsi" w:cstheme="minorHAnsi"/>
        </w:rPr>
        <w:t>Osoby te zobowiązane są do przestrzegania przepisów prawa w zakresie danych osobowych.</w:t>
      </w:r>
    </w:p>
    <w:p w:rsidR="00A92D17" w:rsidRPr="0072665C" w:rsidRDefault="00A92D17" w:rsidP="00A92D17">
      <w:pPr>
        <w:pStyle w:val="Normalny1"/>
        <w:spacing w:before="240" w:after="240"/>
        <w:jc w:val="center"/>
        <w:rPr>
          <w:rFonts w:asciiTheme="minorHAnsi" w:hAnsiTheme="minorHAnsi" w:cstheme="minorHAnsi"/>
          <w:b/>
        </w:rPr>
      </w:pPr>
      <w:r w:rsidRPr="0072665C">
        <w:rPr>
          <w:rFonts w:asciiTheme="minorHAnsi" w:hAnsiTheme="minorHAnsi" w:cstheme="minorHAnsi"/>
          <w:b/>
        </w:rPr>
        <w:t>§ 7.</w:t>
      </w:r>
    </w:p>
    <w:p w:rsidR="00A92D17" w:rsidRPr="0072665C" w:rsidRDefault="00A92D17" w:rsidP="004E2ECC">
      <w:pPr>
        <w:widowControl w:val="0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Zapis z systemu monitoringu wizyjnego może być udostępniony wyłącznie uprawnionym organom w zakresie prowadzonych przez nie postępowań na podstawie pisemnego wniosku</w:t>
      </w:r>
      <w:r w:rsidR="00EB0364" w:rsidRPr="0072665C">
        <w:rPr>
          <w:rFonts w:asciiTheme="minorHAnsi" w:hAnsiTheme="minorHAnsi" w:cstheme="minorHAnsi"/>
        </w:rPr>
        <w:t>.</w:t>
      </w:r>
    </w:p>
    <w:p w:rsidR="00A92D17" w:rsidRPr="0072665C" w:rsidRDefault="00A92D17" w:rsidP="004E2ECC">
      <w:pPr>
        <w:widowControl w:val="0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 xml:space="preserve">Osoba zainteresowana zabezpieczeniem zapisu z monitoringu wizyjnego na potrzeby przyszłego postępowania może zwrócić się do </w:t>
      </w:r>
      <w:r w:rsidR="00EB0364" w:rsidRPr="0072665C">
        <w:rPr>
          <w:rFonts w:asciiTheme="minorHAnsi" w:hAnsiTheme="minorHAnsi" w:cstheme="minorHAnsi"/>
        </w:rPr>
        <w:t>Administratora</w:t>
      </w:r>
      <w:r w:rsidR="00C04A3A" w:rsidRPr="0072665C">
        <w:rPr>
          <w:rFonts w:asciiTheme="minorHAnsi" w:hAnsiTheme="minorHAnsi" w:cstheme="minorHAnsi"/>
        </w:rPr>
        <w:t xml:space="preserve"> </w:t>
      </w:r>
      <w:r w:rsidRPr="0072665C">
        <w:rPr>
          <w:rFonts w:asciiTheme="minorHAnsi" w:hAnsiTheme="minorHAnsi" w:cstheme="minorHAnsi"/>
        </w:rPr>
        <w:t>z pisemnym wnioskiem o sporządzenie jego kopii, wskazując dokładną datę, a także czas i miejsce zdarzenia.</w:t>
      </w:r>
    </w:p>
    <w:p w:rsidR="00A92D17" w:rsidRPr="0072665C" w:rsidRDefault="00A92D17" w:rsidP="004E2ECC">
      <w:pPr>
        <w:widowControl w:val="0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Kopia sporządzona na pisemny wniosek osoby zainteresowanej przechowywana jest w zamkniętym pomieszczeniu i udostępniania uprawnionym organom, np. Policji, sądom itp. W przypadku bezczynności uprawnionych organów kopia jest niszczona po upływie sześciu miesięcy od dnia jej sporządzenia, a z czynności tej sporządza się protokół.</w:t>
      </w:r>
      <w:r w:rsidR="00D8584E" w:rsidRPr="0072665C">
        <w:rPr>
          <w:rFonts w:asciiTheme="minorHAnsi" w:hAnsiTheme="minorHAnsi" w:cstheme="minorHAnsi"/>
        </w:rPr>
        <w:t xml:space="preserve"> Jeśli osoba zain</w:t>
      </w:r>
      <w:r w:rsidR="00F2251E" w:rsidRPr="0072665C">
        <w:rPr>
          <w:rFonts w:asciiTheme="minorHAnsi" w:hAnsiTheme="minorHAnsi" w:cstheme="minorHAnsi"/>
        </w:rPr>
        <w:t xml:space="preserve">teresowana zabezpieczeniem zapisu z monitoringu </w:t>
      </w:r>
      <w:r w:rsidR="00EE41D6" w:rsidRPr="0072665C">
        <w:rPr>
          <w:rFonts w:asciiTheme="minorHAnsi" w:hAnsiTheme="minorHAnsi" w:cstheme="minorHAnsi"/>
        </w:rPr>
        <w:t xml:space="preserve">przed upływem wskazanych wyżej 6 miesięcy </w:t>
      </w:r>
      <w:r w:rsidR="00F2251E" w:rsidRPr="0072665C">
        <w:rPr>
          <w:rFonts w:asciiTheme="minorHAnsi" w:hAnsiTheme="minorHAnsi" w:cstheme="minorHAnsi"/>
        </w:rPr>
        <w:t xml:space="preserve">zwróci się do </w:t>
      </w:r>
      <w:r w:rsidR="006C173A" w:rsidRPr="0072665C">
        <w:rPr>
          <w:rFonts w:asciiTheme="minorHAnsi" w:hAnsiTheme="minorHAnsi" w:cstheme="minorHAnsi"/>
        </w:rPr>
        <w:t>Admi</w:t>
      </w:r>
      <w:r w:rsidR="00BB4768" w:rsidRPr="0072665C">
        <w:rPr>
          <w:rFonts w:asciiTheme="minorHAnsi" w:hAnsiTheme="minorHAnsi" w:cstheme="minorHAnsi"/>
        </w:rPr>
        <w:t xml:space="preserve">nistratora z </w:t>
      </w:r>
      <w:r w:rsidR="00EE2E86" w:rsidRPr="0072665C">
        <w:rPr>
          <w:rFonts w:asciiTheme="minorHAnsi" w:hAnsiTheme="minorHAnsi" w:cstheme="minorHAnsi"/>
        </w:rPr>
        <w:t>pro</w:t>
      </w:r>
      <w:r w:rsidR="00EE41D6" w:rsidRPr="0072665C">
        <w:rPr>
          <w:rFonts w:asciiTheme="minorHAnsi" w:hAnsiTheme="minorHAnsi" w:cstheme="minorHAnsi"/>
        </w:rPr>
        <w:t xml:space="preserve">śbą o wydłużenie </w:t>
      </w:r>
      <w:r w:rsidR="001366E5" w:rsidRPr="0072665C">
        <w:rPr>
          <w:rFonts w:asciiTheme="minorHAnsi" w:hAnsiTheme="minorHAnsi" w:cstheme="minorHAnsi"/>
        </w:rPr>
        <w:t>6-miesięcznego terminu, Administrator przedłuża okres przechowywania nagrania o kolejne 6 miesięcy.</w:t>
      </w:r>
    </w:p>
    <w:p w:rsidR="00A92D17" w:rsidRPr="0072665C" w:rsidRDefault="00A92D17" w:rsidP="004E2ECC">
      <w:pPr>
        <w:widowControl w:val="0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Zapis z monitoringu wizyjnego wydawany jest za pokwitowaniem.</w:t>
      </w:r>
    </w:p>
    <w:p w:rsidR="00A92D17" w:rsidRPr="0072665C" w:rsidRDefault="00A92D17" w:rsidP="004E2ECC">
      <w:pPr>
        <w:widowControl w:val="0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Kopie zapisu z monitoringu podlegają zaewidencjonowaniu w rejestrze obejmującym następujące informacje:</w:t>
      </w:r>
    </w:p>
    <w:p w:rsidR="00A92D17" w:rsidRPr="0072665C" w:rsidRDefault="00A92D17" w:rsidP="00831CF3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numer porządkowy kopii,</w:t>
      </w:r>
    </w:p>
    <w:p w:rsidR="00A92D17" w:rsidRPr="0072665C" w:rsidRDefault="00A92D17" w:rsidP="00831CF3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okres, którego dotyczy nagranie,</w:t>
      </w:r>
    </w:p>
    <w:p w:rsidR="00A92D17" w:rsidRPr="0072665C" w:rsidRDefault="00A92D17" w:rsidP="00831CF3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źródło nagrania, np. kamera nr ...</w:t>
      </w:r>
      <w:r w:rsidR="00C04A3A" w:rsidRPr="0072665C">
        <w:rPr>
          <w:rFonts w:asciiTheme="minorHAnsi" w:hAnsiTheme="minorHAnsi" w:cstheme="minorHAnsi"/>
        </w:rPr>
        <w:t>...</w:t>
      </w:r>
      <w:r w:rsidRPr="0072665C">
        <w:rPr>
          <w:rFonts w:asciiTheme="minorHAnsi" w:hAnsiTheme="minorHAnsi" w:cstheme="minorHAnsi"/>
        </w:rPr>
        <w:t>.,</w:t>
      </w:r>
    </w:p>
    <w:p w:rsidR="00A92D17" w:rsidRPr="0072665C" w:rsidRDefault="00A92D17" w:rsidP="00831CF3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datę wykonania kopii,</w:t>
      </w:r>
    </w:p>
    <w:p w:rsidR="00A92D17" w:rsidRPr="0072665C" w:rsidRDefault="00A92D17" w:rsidP="00831CF3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dane i podpis osoby, która sporządziła kopię,</w:t>
      </w:r>
    </w:p>
    <w:p w:rsidR="00A92D17" w:rsidRPr="0072665C" w:rsidRDefault="00A92D17" w:rsidP="00831CF3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w przypadku wydania kopii - dane organu, któremu udostępniono zapis,</w:t>
      </w:r>
    </w:p>
    <w:p w:rsidR="00A92D17" w:rsidRPr="0072665C" w:rsidRDefault="00A92D17" w:rsidP="00831CF3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w przypadku zniszczenia kopii - datę zniszczenia i podpis osoby, która kopię zniszczyła.</w:t>
      </w:r>
    </w:p>
    <w:p w:rsidR="00A92D17" w:rsidRPr="0072665C" w:rsidRDefault="00A92D17" w:rsidP="00A92D17">
      <w:pPr>
        <w:pStyle w:val="Normalny1"/>
        <w:spacing w:before="240" w:after="240"/>
        <w:jc w:val="center"/>
        <w:rPr>
          <w:rFonts w:asciiTheme="minorHAnsi" w:hAnsiTheme="minorHAnsi" w:cstheme="minorHAnsi"/>
          <w:b/>
        </w:rPr>
      </w:pPr>
      <w:r w:rsidRPr="0072665C">
        <w:rPr>
          <w:rFonts w:asciiTheme="minorHAnsi" w:hAnsiTheme="minorHAnsi" w:cstheme="minorHAnsi"/>
          <w:b/>
        </w:rPr>
        <w:t>§ 8.</w:t>
      </w:r>
    </w:p>
    <w:p w:rsidR="00A92D17" w:rsidRPr="0072665C" w:rsidRDefault="00A92D17" w:rsidP="00C04A3A">
      <w:pPr>
        <w:ind w:firstLine="426"/>
        <w:jc w:val="both"/>
        <w:rPr>
          <w:rFonts w:asciiTheme="minorHAnsi" w:hAnsiTheme="minorHAnsi" w:cstheme="minorHAnsi"/>
        </w:rPr>
      </w:pPr>
      <w:r w:rsidRPr="0072665C">
        <w:rPr>
          <w:rFonts w:asciiTheme="minorHAnsi" w:hAnsiTheme="minorHAnsi" w:cstheme="minorHAnsi"/>
        </w:rPr>
        <w:t>Regulamin zamieszcza się na stronie int</w:t>
      </w:r>
      <w:r w:rsidR="00C04A3A" w:rsidRPr="0072665C">
        <w:rPr>
          <w:rFonts w:asciiTheme="minorHAnsi" w:hAnsiTheme="minorHAnsi" w:cstheme="minorHAnsi"/>
        </w:rPr>
        <w:t xml:space="preserve">ernetowej </w:t>
      </w:r>
      <w:r w:rsidR="00DF1506" w:rsidRPr="0072665C">
        <w:rPr>
          <w:rFonts w:asciiTheme="minorHAnsi" w:hAnsiTheme="minorHAnsi" w:cstheme="minorHAnsi"/>
        </w:rPr>
        <w:t>Administratora</w:t>
      </w:r>
      <w:r w:rsidRPr="0072665C">
        <w:rPr>
          <w:rFonts w:asciiTheme="minorHAnsi" w:hAnsiTheme="minorHAnsi" w:cstheme="minorHAnsi"/>
        </w:rPr>
        <w:t xml:space="preserve"> w zakładce "</w:t>
      </w:r>
      <w:r w:rsidR="00B94CDD" w:rsidRPr="0072665C">
        <w:rPr>
          <w:rFonts w:asciiTheme="minorHAnsi" w:hAnsiTheme="minorHAnsi" w:cstheme="minorHAnsi"/>
        </w:rPr>
        <w:t>Dokumenty</w:t>
      </w:r>
      <w:r w:rsidRPr="0072665C">
        <w:rPr>
          <w:rFonts w:asciiTheme="minorHAnsi" w:hAnsiTheme="minorHAnsi" w:cstheme="minorHAnsi"/>
        </w:rPr>
        <w:t>".</w:t>
      </w:r>
      <w:bookmarkStart w:id="0" w:name="_GoBack"/>
      <w:bookmarkEnd w:id="0"/>
    </w:p>
    <w:sectPr w:rsidR="00A92D17" w:rsidRPr="0072665C" w:rsidSect="007D74CC">
      <w:pgSz w:w="11906" w:h="16838"/>
      <w:pgMar w:top="1361" w:right="1418" w:bottom="136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0BE7E43"/>
    <w:multiLevelType w:val="hybridMultilevel"/>
    <w:tmpl w:val="5D3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BCC9DA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DD0C7D"/>
    <w:multiLevelType w:val="hybridMultilevel"/>
    <w:tmpl w:val="B866BE1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F8026C4"/>
    <w:multiLevelType w:val="hybridMultilevel"/>
    <w:tmpl w:val="39283DBA"/>
    <w:lvl w:ilvl="0" w:tplc="9912DEBA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F1462F"/>
    <w:multiLevelType w:val="hybridMultilevel"/>
    <w:tmpl w:val="7A34985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5129FF"/>
    <w:multiLevelType w:val="hybridMultilevel"/>
    <w:tmpl w:val="89B8ED8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7BCC9DAA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Calibri"/>
      </w:rPr>
    </w:lvl>
    <w:lvl w:ilvl="2" w:tplc="FF70EE86">
      <w:start w:val="1"/>
      <w:numFmt w:val="decimal"/>
      <w:lvlText w:val="%3)"/>
      <w:lvlJc w:val="left"/>
      <w:pPr>
        <w:ind w:left="276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B5A307A"/>
    <w:multiLevelType w:val="hybridMultilevel"/>
    <w:tmpl w:val="4864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BCC9DA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F70EE86">
      <w:start w:val="1"/>
      <w:numFmt w:val="decimal"/>
      <w:lvlText w:val="%3)"/>
      <w:lvlJc w:val="left"/>
      <w:pPr>
        <w:ind w:left="2415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F3534A"/>
    <w:multiLevelType w:val="hybridMultilevel"/>
    <w:tmpl w:val="FA18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390BBB"/>
    <w:multiLevelType w:val="hybridMultilevel"/>
    <w:tmpl w:val="528AF6E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7BCC9DAA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535ED5"/>
    <w:multiLevelType w:val="hybridMultilevel"/>
    <w:tmpl w:val="A68A91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7A95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A029FE"/>
    <w:multiLevelType w:val="hybridMultilevel"/>
    <w:tmpl w:val="C944DE10"/>
    <w:lvl w:ilvl="0" w:tplc="42E4B45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083599"/>
    <w:multiLevelType w:val="hybridMultilevel"/>
    <w:tmpl w:val="FA18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A963CC"/>
    <w:multiLevelType w:val="hybridMultilevel"/>
    <w:tmpl w:val="DAD0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BCC9DA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15D4"/>
    <w:rsid w:val="00031620"/>
    <w:rsid w:val="00053D03"/>
    <w:rsid w:val="000B2E39"/>
    <w:rsid w:val="00100055"/>
    <w:rsid w:val="001366E5"/>
    <w:rsid w:val="00191439"/>
    <w:rsid w:val="00197581"/>
    <w:rsid w:val="001B1406"/>
    <w:rsid w:val="001B3FB4"/>
    <w:rsid w:val="001B7A04"/>
    <w:rsid w:val="00262485"/>
    <w:rsid w:val="002A3C40"/>
    <w:rsid w:val="002C2984"/>
    <w:rsid w:val="002C6474"/>
    <w:rsid w:val="003121F4"/>
    <w:rsid w:val="003127DB"/>
    <w:rsid w:val="00366002"/>
    <w:rsid w:val="003A67B5"/>
    <w:rsid w:val="003B15BF"/>
    <w:rsid w:val="00400043"/>
    <w:rsid w:val="00416D98"/>
    <w:rsid w:val="00447920"/>
    <w:rsid w:val="004573B4"/>
    <w:rsid w:val="004665C7"/>
    <w:rsid w:val="00480AD0"/>
    <w:rsid w:val="004E2ECC"/>
    <w:rsid w:val="00557AED"/>
    <w:rsid w:val="005A2AED"/>
    <w:rsid w:val="006006D1"/>
    <w:rsid w:val="006435E5"/>
    <w:rsid w:val="006A33B4"/>
    <w:rsid w:val="006C173A"/>
    <w:rsid w:val="006C4615"/>
    <w:rsid w:val="006C69DF"/>
    <w:rsid w:val="006E0914"/>
    <w:rsid w:val="006F5EE7"/>
    <w:rsid w:val="006F7C3D"/>
    <w:rsid w:val="00714D28"/>
    <w:rsid w:val="0071645E"/>
    <w:rsid w:val="0072665C"/>
    <w:rsid w:val="00770A5A"/>
    <w:rsid w:val="007814EE"/>
    <w:rsid w:val="007862C2"/>
    <w:rsid w:val="007D130B"/>
    <w:rsid w:val="007D74CC"/>
    <w:rsid w:val="007F67AE"/>
    <w:rsid w:val="00822C37"/>
    <w:rsid w:val="00831CF3"/>
    <w:rsid w:val="008C4333"/>
    <w:rsid w:val="009F3061"/>
    <w:rsid w:val="00A00E38"/>
    <w:rsid w:val="00A20E9E"/>
    <w:rsid w:val="00A50EB3"/>
    <w:rsid w:val="00A77AB5"/>
    <w:rsid w:val="00A92D17"/>
    <w:rsid w:val="00B01007"/>
    <w:rsid w:val="00B06D89"/>
    <w:rsid w:val="00B16105"/>
    <w:rsid w:val="00B50F22"/>
    <w:rsid w:val="00B94CDD"/>
    <w:rsid w:val="00BB2105"/>
    <w:rsid w:val="00BB4768"/>
    <w:rsid w:val="00C04A3A"/>
    <w:rsid w:val="00C24499"/>
    <w:rsid w:val="00C30209"/>
    <w:rsid w:val="00C43E8D"/>
    <w:rsid w:val="00C622EF"/>
    <w:rsid w:val="00C65269"/>
    <w:rsid w:val="00CC6912"/>
    <w:rsid w:val="00D61E6D"/>
    <w:rsid w:val="00D628D2"/>
    <w:rsid w:val="00D8584E"/>
    <w:rsid w:val="00D87CD5"/>
    <w:rsid w:val="00DA6587"/>
    <w:rsid w:val="00DF1506"/>
    <w:rsid w:val="00E60648"/>
    <w:rsid w:val="00E646E4"/>
    <w:rsid w:val="00EB0364"/>
    <w:rsid w:val="00EB262C"/>
    <w:rsid w:val="00ED6453"/>
    <w:rsid w:val="00EE268A"/>
    <w:rsid w:val="00EE2E86"/>
    <w:rsid w:val="00EE41D6"/>
    <w:rsid w:val="00EF6147"/>
    <w:rsid w:val="00F02C6C"/>
    <w:rsid w:val="00F2251E"/>
    <w:rsid w:val="00F82378"/>
    <w:rsid w:val="00FB4C2B"/>
    <w:rsid w:val="00FC1D14"/>
    <w:rsid w:val="00FE48AB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CFC42"/>
  <w14:defaultImageDpi w14:val="0"/>
  <w15:docId w15:val="{D471A72B-9B0B-432C-9C6A-D4A6305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Normalny1">
    <w:name w:val="Normalny1"/>
    <w:rsid w:val="00A92D17"/>
    <w:pPr>
      <w:widowControl w:val="0"/>
      <w:suppressAutoHyphens/>
      <w:spacing w:after="0" w:line="240" w:lineRule="auto"/>
    </w:pPr>
    <w:rPr>
      <w:rFonts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A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7AB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7AB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5B0B-B193-402F-AD54-56F2CB7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RAFAŁ</dc:creator>
  <cp:keywords/>
  <dc:description>ZNAKI:5880</dc:description>
  <cp:lastModifiedBy>Dyrektor</cp:lastModifiedBy>
  <cp:revision>2</cp:revision>
  <cp:lastPrinted>2018-12-17T17:54:00Z</cp:lastPrinted>
  <dcterms:created xsi:type="dcterms:W3CDTF">2018-12-17T17:55:00Z</dcterms:created>
  <dcterms:modified xsi:type="dcterms:W3CDTF">2018-12-17T17:55:00Z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5880</vt:lpwstr>
  </property>
  <property fmtid="{D5CDD505-2E9C-101B-9397-08002B2CF9AE}" pid="4" name="ZNAKI:">
    <vt:lpwstr>5880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2018-07-20 11:52:17</vt:lpwstr>
  </property>
</Properties>
</file>